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606C" w14:textId="1E204FA9" w:rsidR="00E7148E" w:rsidRDefault="00E7148E" w:rsidP="00134937">
      <w:pPr>
        <w:jc w:val="center"/>
        <w:rPr>
          <w:rFonts w:cstheme="minorHAnsi"/>
          <w:b/>
          <w:bCs/>
          <w:color w:val="2F65A7"/>
          <w:sz w:val="28"/>
          <w:szCs w:val="28"/>
        </w:rPr>
      </w:pPr>
      <w:bookmarkStart w:id="0" w:name="_Grade_Grievance_FAQ"/>
      <w:bookmarkStart w:id="1" w:name="_Grade_Dispute_Form"/>
      <w:bookmarkEnd w:id="0"/>
      <w:bookmarkEnd w:id="1"/>
      <w:r>
        <w:rPr>
          <w:rFonts w:cstheme="minorHAnsi"/>
          <w:b/>
          <w:bCs/>
          <w:color w:val="2F65A7"/>
          <w:sz w:val="28"/>
          <w:szCs w:val="28"/>
        </w:rPr>
        <w:t>Grade Dispute Form</w:t>
      </w:r>
    </w:p>
    <w:p w14:paraId="589CCD47" w14:textId="77777777" w:rsidR="00134937" w:rsidRPr="00134937" w:rsidRDefault="00134937" w:rsidP="00134937">
      <w:pPr>
        <w:jc w:val="center"/>
        <w:rPr>
          <w:rFonts w:ascii="Avenir Next LT Pro" w:hAnsi="Avenir Next LT Pro"/>
        </w:rPr>
      </w:pPr>
    </w:p>
    <w:p w14:paraId="7F679B00" w14:textId="77777777" w:rsidR="0079486C" w:rsidRPr="002F2629" w:rsidRDefault="0079486C" w:rsidP="0079486C">
      <w:pPr>
        <w:spacing w:before="240"/>
        <w:rPr>
          <w:rFonts w:ascii="Avenir Next LT Pro" w:hAnsi="Avenir Next LT Pro"/>
        </w:rPr>
      </w:pPr>
      <w:r w:rsidRPr="002F2629">
        <w:rPr>
          <w:rFonts w:ascii="Avenir Next LT Pro" w:hAnsi="Avenir Next LT Pro"/>
        </w:rPr>
        <w:t xml:space="preserve">Name: </w:t>
      </w:r>
      <w:r w:rsidRPr="002F2629">
        <w:rPr>
          <w:rFonts w:ascii="Avenir Next LT Pro" w:hAnsi="Avenir Next LT Pro"/>
          <w:u w:val="single"/>
        </w:rPr>
        <w:tab/>
      </w:r>
      <w:r w:rsidRPr="002F2629">
        <w:rPr>
          <w:rFonts w:ascii="Avenir Next LT Pro" w:hAnsi="Avenir Next LT Pro"/>
          <w:u w:val="single"/>
        </w:rPr>
        <w:tab/>
      </w:r>
      <w:r w:rsidRPr="002F2629">
        <w:rPr>
          <w:rFonts w:ascii="Avenir Next LT Pro" w:hAnsi="Avenir Next LT Pro"/>
          <w:u w:val="single"/>
        </w:rPr>
        <w:tab/>
      </w:r>
      <w:r w:rsidRPr="002F2629">
        <w:rPr>
          <w:rFonts w:ascii="Avenir Next LT Pro" w:hAnsi="Avenir Next LT Pro"/>
          <w:u w:val="single"/>
        </w:rPr>
        <w:tab/>
      </w:r>
      <w:r w:rsidRPr="002F2629">
        <w:rPr>
          <w:rFonts w:ascii="Avenir Next LT Pro" w:hAnsi="Avenir Next LT Pro"/>
          <w:u w:val="single"/>
        </w:rPr>
        <w:tab/>
      </w:r>
      <w:r w:rsidRPr="002F2629">
        <w:rPr>
          <w:rFonts w:ascii="Avenir Next LT Pro" w:hAnsi="Avenir Next LT Pro"/>
          <w:u w:val="single"/>
        </w:rPr>
        <w:tab/>
      </w:r>
      <w:r w:rsidRPr="002F2629">
        <w:rPr>
          <w:rFonts w:ascii="Avenir Next LT Pro" w:hAnsi="Avenir Next LT Pro"/>
          <w:u w:val="single"/>
        </w:rPr>
        <w:tab/>
      </w:r>
      <w:r>
        <w:rPr>
          <w:rFonts w:ascii="Avenir Next LT Pro" w:hAnsi="Avenir Next LT Pro"/>
        </w:rPr>
        <w:t xml:space="preserve"> </w:t>
      </w:r>
      <w:r w:rsidRPr="002F2629">
        <w:rPr>
          <w:rFonts w:ascii="Avenir Next LT Pro" w:hAnsi="Avenir Next LT Pro"/>
        </w:rPr>
        <w:t>Date:</w:t>
      </w:r>
      <w:r>
        <w:rPr>
          <w:rFonts w:ascii="Avenir Next LT Pro" w:hAnsi="Avenir Next LT Pro"/>
        </w:rPr>
        <w:t xml:space="preserve"> </w:t>
      </w:r>
      <w:r>
        <w:rPr>
          <w:rFonts w:ascii="Avenir Next LT Pro" w:hAnsi="Avenir Next LT Pro"/>
          <w:u w:val="single"/>
        </w:rPr>
        <w:tab/>
      </w:r>
      <w:r>
        <w:rPr>
          <w:rFonts w:ascii="Avenir Next LT Pro" w:hAnsi="Avenir Next LT Pro"/>
          <w:u w:val="single"/>
        </w:rPr>
        <w:tab/>
      </w:r>
      <w:r>
        <w:rPr>
          <w:rFonts w:ascii="Avenir Next LT Pro" w:hAnsi="Avenir Next LT Pro"/>
          <w:u w:val="single"/>
        </w:rPr>
        <w:tab/>
      </w:r>
      <w:r>
        <w:rPr>
          <w:rFonts w:ascii="Avenir Next LT Pro" w:hAnsi="Avenir Next LT Pro"/>
          <w:u w:val="single"/>
        </w:rPr>
        <w:tab/>
      </w:r>
      <w:r>
        <w:rPr>
          <w:rFonts w:ascii="Avenir Next LT Pro" w:hAnsi="Avenir Next LT Pro"/>
          <w:u w:val="single"/>
        </w:rPr>
        <w:tab/>
      </w:r>
      <w:r>
        <w:rPr>
          <w:rFonts w:ascii="Avenir Next LT Pro" w:hAnsi="Avenir Next LT Pro"/>
        </w:rPr>
        <w:t xml:space="preserve"> </w:t>
      </w:r>
      <w:r w:rsidRPr="002F2629">
        <w:rPr>
          <w:rFonts w:ascii="Avenir Next LT Pro" w:hAnsi="Avenir Next LT Pro"/>
        </w:rPr>
        <w:t xml:space="preserve"> </w:t>
      </w:r>
      <w:r w:rsidRPr="002F2629">
        <w:rPr>
          <w:rFonts w:ascii="Avenir Next LT Pro" w:hAnsi="Avenir Next LT Pro"/>
          <w:u w:val="single"/>
        </w:rPr>
        <w:t xml:space="preserve"> </w:t>
      </w:r>
    </w:p>
    <w:p w14:paraId="44B25C2A" w14:textId="77777777" w:rsidR="0079486C" w:rsidRPr="002F2629" w:rsidRDefault="0079486C" w:rsidP="0079486C">
      <w:pPr>
        <w:spacing w:before="240"/>
        <w:rPr>
          <w:rFonts w:ascii="Avenir Next LT Pro" w:hAnsi="Avenir Next LT Pro"/>
          <w:u w:val="single"/>
        </w:rPr>
      </w:pPr>
      <w:r w:rsidRPr="002F2629">
        <w:rPr>
          <w:rFonts w:ascii="Avenir Next LT Pro" w:hAnsi="Avenir Next LT Pro"/>
        </w:rPr>
        <w:t>Email:</w:t>
      </w:r>
      <w:r w:rsidRPr="002F2629">
        <w:rPr>
          <w:rFonts w:ascii="Avenir Next LT Pro" w:hAnsi="Avenir Next LT Pro"/>
        </w:rPr>
        <w:tab/>
      </w:r>
      <w:r w:rsidRPr="002F2629">
        <w:rPr>
          <w:rFonts w:ascii="Avenir Next LT Pro" w:hAnsi="Avenir Next LT Pro"/>
          <w:u w:val="single"/>
        </w:rPr>
        <w:tab/>
      </w:r>
      <w:r w:rsidRPr="002F2629">
        <w:rPr>
          <w:rFonts w:ascii="Avenir Next LT Pro" w:hAnsi="Avenir Next LT Pro"/>
          <w:u w:val="single"/>
        </w:rPr>
        <w:tab/>
      </w:r>
      <w:r w:rsidRPr="002F2629">
        <w:rPr>
          <w:rFonts w:ascii="Avenir Next LT Pro" w:hAnsi="Avenir Next LT Pro"/>
          <w:u w:val="single"/>
        </w:rPr>
        <w:tab/>
      </w:r>
      <w:r w:rsidRPr="002F2629">
        <w:rPr>
          <w:rFonts w:ascii="Avenir Next LT Pro" w:hAnsi="Avenir Next LT Pro"/>
          <w:u w:val="single"/>
        </w:rPr>
        <w:tab/>
      </w:r>
      <w:r w:rsidRPr="002F2629">
        <w:rPr>
          <w:rFonts w:ascii="Avenir Next LT Pro" w:hAnsi="Avenir Next LT Pro"/>
          <w:u w:val="single"/>
        </w:rPr>
        <w:tab/>
      </w:r>
      <w:r w:rsidRPr="002F2629">
        <w:rPr>
          <w:rFonts w:ascii="Avenir Next LT Pro" w:hAnsi="Avenir Next LT Pro"/>
          <w:u w:val="single"/>
        </w:rPr>
        <w:tab/>
      </w:r>
      <w:r w:rsidRPr="002F2629">
        <w:rPr>
          <w:rFonts w:ascii="Avenir Next LT Pro" w:hAnsi="Avenir Next LT Pro"/>
          <w:u w:val="single"/>
        </w:rPr>
        <w:tab/>
      </w:r>
      <w:r>
        <w:rPr>
          <w:rFonts w:ascii="Avenir Next LT Pro" w:hAnsi="Avenir Next LT Pro"/>
        </w:rPr>
        <w:t xml:space="preserve"> </w:t>
      </w:r>
      <w:r w:rsidRPr="002F2629">
        <w:rPr>
          <w:rFonts w:ascii="Avenir Next LT Pro" w:hAnsi="Avenir Next LT Pro"/>
        </w:rPr>
        <w:t>Pager/Cell#:</w:t>
      </w:r>
      <w:r>
        <w:rPr>
          <w:rFonts w:ascii="Avenir Next LT Pro" w:hAnsi="Avenir Next LT Pro"/>
        </w:rPr>
        <w:t xml:space="preserve"> </w:t>
      </w:r>
      <w:r>
        <w:rPr>
          <w:rFonts w:ascii="Avenir Next LT Pro" w:hAnsi="Avenir Next LT Pro"/>
          <w:u w:val="single"/>
        </w:rPr>
        <w:tab/>
      </w:r>
      <w:r>
        <w:rPr>
          <w:rFonts w:ascii="Avenir Next LT Pro" w:hAnsi="Avenir Next LT Pro"/>
          <w:u w:val="single"/>
        </w:rPr>
        <w:tab/>
      </w:r>
      <w:r>
        <w:rPr>
          <w:rFonts w:ascii="Avenir Next LT Pro" w:hAnsi="Avenir Next LT Pro"/>
          <w:u w:val="single"/>
        </w:rPr>
        <w:tab/>
      </w:r>
      <w:r>
        <w:rPr>
          <w:rFonts w:ascii="Avenir Next LT Pro" w:hAnsi="Avenir Next LT Pro"/>
          <w:u w:val="single"/>
        </w:rPr>
        <w:tab/>
      </w:r>
    </w:p>
    <w:p w14:paraId="03B98673" w14:textId="4EF66EFD" w:rsidR="0079486C" w:rsidRPr="0079486C" w:rsidRDefault="0079486C" w:rsidP="00C17458">
      <w:pPr>
        <w:spacing w:before="240"/>
        <w:rPr>
          <w:rFonts w:ascii="Avenir Next LT Pro" w:hAnsi="Avenir Next LT Pro"/>
          <w:u w:val="single"/>
        </w:rPr>
      </w:pPr>
      <w:r w:rsidRPr="002F2629">
        <w:rPr>
          <w:rFonts w:ascii="Avenir Next LT Pro" w:hAnsi="Avenir Next LT Pro"/>
        </w:rPr>
        <w:t xml:space="preserve">Site: </w:t>
      </w:r>
      <w:r w:rsidRPr="002F2629">
        <w:rPr>
          <w:rFonts w:ascii="Avenir Next LT Pro" w:hAnsi="Avenir Next LT Pro"/>
        </w:rPr>
        <w:tab/>
      </w:r>
      <w:r w:rsidRPr="002F2629">
        <w:rPr>
          <w:rFonts w:ascii="Avenir Next LT Pro" w:hAnsi="Avenir Next LT Pro"/>
          <w:u w:val="single"/>
        </w:rPr>
        <w:tab/>
      </w:r>
      <w:r w:rsidRPr="002F2629">
        <w:rPr>
          <w:rFonts w:ascii="Avenir Next LT Pro" w:hAnsi="Avenir Next LT Pro"/>
          <w:u w:val="single"/>
        </w:rPr>
        <w:tab/>
      </w:r>
      <w:r w:rsidRPr="002F2629">
        <w:rPr>
          <w:rFonts w:ascii="Avenir Next LT Pro" w:hAnsi="Avenir Next LT Pro"/>
          <w:u w:val="single"/>
        </w:rPr>
        <w:tab/>
      </w:r>
      <w:r w:rsidRPr="002F2629">
        <w:rPr>
          <w:rFonts w:ascii="Avenir Next LT Pro" w:hAnsi="Avenir Next LT Pro"/>
          <w:u w:val="single"/>
        </w:rPr>
        <w:tab/>
      </w:r>
      <w:r w:rsidRPr="002F2629">
        <w:rPr>
          <w:rFonts w:ascii="Avenir Next LT Pro" w:hAnsi="Avenir Next LT Pro"/>
          <w:u w:val="single"/>
        </w:rPr>
        <w:tab/>
      </w:r>
      <w:r w:rsidRPr="002F2629">
        <w:rPr>
          <w:rFonts w:ascii="Avenir Next LT Pro" w:hAnsi="Avenir Next LT Pro"/>
          <w:u w:val="single"/>
        </w:rPr>
        <w:tab/>
      </w:r>
      <w:r w:rsidRPr="002F2629">
        <w:rPr>
          <w:rFonts w:ascii="Avenir Next LT Pro" w:hAnsi="Avenir Next LT Pro"/>
          <w:u w:val="single"/>
        </w:rPr>
        <w:tab/>
      </w:r>
      <w:r>
        <w:rPr>
          <w:rFonts w:ascii="Avenir Next LT Pro" w:hAnsi="Avenir Next LT Pro"/>
        </w:rPr>
        <w:t xml:space="preserve"> </w:t>
      </w:r>
      <w:r w:rsidRPr="002F2629">
        <w:rPr>
          <w:rFonts w:ascii="Avenir Next LT Pro" w:hAnsi="Avenir Next LT Pro"/>
        </w:rPr>
        <w:t>Clerkship Period:</w:t>
      </w:r>
      <w:r>
        <w:rPr>
          <w:rFonts w:ascii="Avenir Next LT Pro" w:hAnsi="Avenir Next LT Pro"/>
        </w:rPr>
        <w:t xml:space="preserve"> </w:t>
      </w:r>
      <w:r>
        <w:rPr>
          <w:rFonts w:ascii="Avenir Next LT Pro" w:hAnsi="Avenir Next LT Pro"/>
          <w:u w:val="single"/>
        </w:rPr>
        <w:tab/>
      </w:r>
      <w:r>
        <w:rPr>
          <w:rFonts w:ascii="Avenir Next LT Pro" w:hAnsi="Avenir Next LT Pro"/>
          <w:u w:val="single"/>
        </w:rPr>
        <w:tab/>
      </w:r>
      <w:r>
        <w:rPr>
          <w:rFonts w:ascii="Avenir Next LT Pro" w:hAnsi="Avenir Next LT Pro"/>
          <w:u w:val="single"/>
        </w:rPr>
        <w:tab/>
      </w:r>
    </w:p>
    <w:p w14:paraId="422FA0BD" w14:textId="77777777" w:rsidR="00A53FEC" w:rsidRDefault="00A53FEC" w:rsidP="00C17458">
      <w:pPr>
        <w:spacing w:before="240"/>
        <w:rPr>
          <w:rFonts w:ascii="Avenir Next LT Pro" w:hAnsi="Avenir Next LT Pro"/>
        </w:rPr>
      </w:pPr>
    </w:p>
    <w:p w14:paraId="317BDADF" w14:textId="2133256E" w:rsidR="008675F6" w:rsidRDefault="002F2629" w:rsidP="00C17458">
      <w:pPr>
        <w:spacing w:before="240"/>
        <w:rPr>
          <w:rFonts w:ascii="Avenir Next LT Pro" w:hAnsi="Avenir Next LT Pro"/>
        </w:rPr>
      </w:pPr>
      <w:r>
        <w:rPr>
          <w:rFonts w:ascii="Avenir Next LT Pro" w:hAnsi="Avenir Next LT Pro"/>
        </w:rPr>
        <w:t>Please c</w:t>
      </w:r>
      <w:r w:rsidR="00242D3E" w:rsidRPr="00242D3E">
        <w:rPr>
          <w:rFonts w:ascii="Avenir Next LT Pro" w:hAnsi="Avenir Next LT Pro"/>
        </w:rPr>
        <w:t xml:space="preserve">omplete the following form indicating specifically the section that corresponds to the grade component that you wish to have reviewed. </w:t>
      </w:r>
      <w:r w:rsidR="0071285F">
        <w:rPr>
          <w:rFonts w:ascii="Avenir Next LT Pro" w:hAnsi="Avenir Next LT Pro"/>
        </w:rPr>
        <w:t xml:space="preserve">Once completed, please contact the clerkship coordinator to schedule a meeting with the clerkship director who </w:t>
      </w:r>
      <w:r w:rsidR="008675F6" w:rsidRPr="002F2629">
        <w:rPr>
          <w:rFonts w:ascii="Avenir Next LT Pro" w:hAnsi="Avenir Next LT Pro"/>
        </w:rPr>
        <w:t>will review your request and respond to your concern after reviewing your evaluations again.</w:t>
      </w:r>
    </w:p>
    <w:p w14:paraId="08402E0C" w14:textId="77777777" w:rsidR="00A53FEC" w:rsidRDefault="00A53FEC" w:rsidP="00C17458">
      <w:pPr>
        <w:spacing w:before="240"/>
        <w:rPr>
          <w:rFonts w:ascii="Avenir Next LT Pro" w:hAnsi="Avenir Next LT Pro"/>
        </w:rPr>
      </w:pPr>
    </w:p>
    <w:p w14:paraId="1ABE5D88" w14:textId="2A4B0D4F" w:rsidR="0079486C" w:rsidRDefault="0079486C" w:rsidP="0079486C">
      <w:pPr>
        <w:pStyle w:val="ListParagraph"/>
        <w:numPr>
          <w:ilvl w:val="0"/>
          <w:numId w:val="40"/>
        </w:numPr>
        <w:spacing w:before="240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What do you hope to accomplish in this meeting?</w:t>
      </w:r>
    </w:p>
    <w:p w14:paraId="1C4A4F2A" w14:textId="69CBD253" w:rsidR="006E3A40" w:rsidRDefault="006E3A40" w:rsidP="006E3A40">
      <w:pPr>
        <w:pStyle w:val="ListParagraph"/>
        <w:spacing w:before="240"/>
        <w:rPr>
          <w:rFonts w:ascii="Avenir Next LT Pro" w:hAnsi="Avenir Next LT Pro"/>
          <w:b/>
          <w:bCs/>
        </w:rPr>
      </w:pPr>
    </w:p>
    <w:p w14:paraId="4B50B2B6" w14:textId="6A282626" w:rsidR="006E3A40" w:rsidRDefault="006E3A40" w:rsidP="006E3A40">
      <w:pPr>
        <w:pStyle w:val="ListParagraph"/>
        <w:spacing w:before="240"/>
        <w:rPr>
          <w:rFonts w:ascii="Avenir Next LT Pro" w:hAnsi="Avenir Next LT Pro"/>
          <w:b/>
          <w:bCs/>
        </w:rPr>
      </w:pPr>
    </w:p>
    <w:p w14:paraId="7504204C" w14:textId="64021973" w:rsidR="006E3A40" w:rsidRDefault="006E3A40" w:rsidP="008675F6">
      <w:pPr>
        <w:spacing w:before="240"/>
        <w:rPr>
          <w:rFonts w:ascii="Avenir Next LT Pro" w:hAnsi="Avenir Next LT Pro"/>
          <w:b/>
          <w:bCs/>
        </w:rPr>
      </w:pPr>
    </w:p>
    <w:p w14:paraId="3F9733C2" w14:textId="26A9714B" w:rsidR="00A53FEC" w:rsidRDefault="00A53FEC" w:rsidP="008675F6">
      <w:pPr>
        <w:spacing w:before="240"/>
        <w:rPr>
          <w:rFonts w:ascii="Avenir Next LT Pro" w:hAnsi="Avenir Next LT Pro"/>
          <w:b/>
          <w:bCs/>
        </w:rPr>
      </w:pPr>
    </w:p>
    <w:p w14:paraId="4D6C1F97" w14:textId="4804B96C" w:rsidR="00A53FEC" w:rsidRDefault="00A53FEC" w:rsidP="008675F6">
      <w:pPr>
        <w:spacing w:before="240"/>
        <w:rPr>
          <w:rFonts w:ascii="Avenir Next LT Pro" w:hAnsi="Avenir Next LT Pro"/>
          <w:b/>
          <w:bCs/>
        </w:rPr>
      </w:pPr>
    </w:p>
    <w:p w14:paraId="784A4EB4" w14:textId="55BA53DD" w:rsidR="00A53FEC" w:rsidRDefault="00A53FEC" w:rsidP="008675F6">
      <w:pPr>
        <w:spacing w:before="240"/>
        <w:rPr>
          <w:rFonts w:ascii="Avenir Next LT Pro" w:hAnsi="Avenir Next LT Pro"/>
          <w:b/>
          <w:bCs/>
        </w:rPr>
      </w:pPr>
    </w:p>
    <w:p w14:paraId="68302484" w14:textId="77777777" w:rsidR="00A53FEC" w:rsidRPr="008675F6" w:rsidRDefault="00A53FEC" w:rsidP="008675F6">
      <w:pPr>
        <w:spacing w:before="240"/>
        <w:rPr>
          <w:rFonts w:ascii="Avenir Next LT Pro" w:hAnsi="Avenir Next LT Pro"/>
          <w:b/>
          <w:bCs/>
        </w:rPr>
      </w:pPr>
    </w:p>
    <w:p w14:paraId="3346B79D" w14:textId="1DAFF23E" w:rsidR="00A53FEC" w:rsidRPr="00A53FEC" w:rsidRDefault="006E3A40" w:rsidP="000873C3">
      <w:pPr>
        <w:pStyle w:val="ListParagraph"/>
        <w:numPr>
          <w:ilvl w:val="0"/>
          <w:numId w:val="40"/>
        </w:numPr>
        <w:spacing w:before="240"/>
        <w:rPr>
          <w:rFonts w:ascii="Avenir Next LT Pro" w:hAnsi="Avenir Next LT Pro"/>
          <w:b/>
          <w:bCs/>
        </w:rPr>
      </w:pPr>
      <w:r w:rsidRPr="006E3A40">
        <w:rPr>
          <w:rFonts w:ascii="Avenir Next LT Pro" w:hAnsi="Avenir Next LT Pro"/>
          <w:b/>
          <w:bCs/>
        </w:rPr>
        <w:t>Please explain in very specific detail your dispute with this evaluation. Working hard or putting in long hours is not sufficient to receive Honors or High Pass.</w:t>
      </w:r>
    </w:p>
    <w:p w14:paraId="5B57B3CD" w14:textId="4E999A49" w:rsidR="00A53FEC" w:rsidRDefault="00A53FEC" w:rsidP="000873C3">
      <w:pPr>
        <w:spacing w:before="240"/>
        <w:rPr>
          <w:rFonts w:ascii="Avenir Next LT Pro" w:hAnsi="Avenir Next LT Pro"/>
          <w:b/>
          <w:bCs/>
        </w:rPr>
      </w:pPr>
    </w:p>
    <w:p w14:paraId="75C0C20D" w14:textId="7EE15D43" w:rsidR="00A53FEC" w:rsidRDefault="00A53FEC" w:rsidP="000873C3">
      <w:pPr>
        <w:spacing w:before="240"/>
        <w:rPr>
          <w:rFonts w:ascii="Avenir Next LT Pro" w:hAnsi="Avenir Next LT Pro"/>
          <w:b/>
          <w:bCs/>
        </w:rPr>
      </w:pPr>
    </w:p>
    <w:p w14:paraId="26C3CCF3" w14:textId="409A58A0" w:rsidR="00A53FEC" w:rsidRDefault="00A53FEC" w:rsidP="000873C3">
      <w:pPr>
        <w:spacing w:before="240"/>
        <w:rPr>
          <w:rFonts w:ascii="Avenir Next LT Pro" w:hAnsi="Avenir Next LT Pro"/>
          <w:b/>
          <w:bCs/>
        </w:rPr>
      </w:pPr>
    </w:p>
    <w:p w14:paraId="7C46BD80" w14:textId="40E0CD5D" w:rsidR="00A53FEC" w:rsidRDefault="00A53FEC" w:rsidP="000873C3">
      <w:pPr>
        <w:spacing w:before="240"/>
        <w:rPr>
          <w:rFonts w:ascii="Avenir Next LT Pro" w:hAnsi="Avenir Next LT Pro"/>
          <w:b/>
          <w:bCs/>
        </w:rPr>
      </w:pPr>
    </w:p>
    <w:p w14:paraId="0B3337FD" w14:textId="46F79829" w:rsidR="00A53FEC" w:rsidRDefault="00A53FEC" w:rsidP="000873C3">
      <w:pPr>
        <w:spacing w:before="240"/>
        <w:rPr>
          <w:rFonts w:ascii="Avenir Next LT Pro" w:hAnsi="Avenir Next LT Pro"/>
          <w:b/>
          <w:bCs/>
        </w:rPr>
      </w:pPr>
    </w:p>
    <w:p w14:paraId="23954007" w14:textId="2FC60BEF" w:rsidR="00A53FEC" w:rsidRDefault="00A53FEC" w:rsidP="000873C3">
      <w:pPr>
        <w:spacing w:before="240"/>
        <w:rPr>
          <w:rFonts w:ascii="Avenir Next LT Pro" w:hAnsi="Avenir Next LT Pro"/>
          <w:b/>
          <w:bCs/>
        </w:rPr>
      </w:pPr>
    </w:p>
    <w:p w14:paraId="37575384" w14:textId="77777777" w:rsidR="000873C3" w:rsidRPr="000873C3" w:rsidRDefault="000873C3" w:rsidP="000873C3">
      <w:pPr>
        <w:spacing w:before="240"/>
        <w:rPr>
          <w:rFonts w:ascii="Avenir Next LT Pro" w:hAnsi="Avenir Next LT Pro"/>
          <w:b/>
          <w:bCs/>
        </w:rPr>
      </w:pPr>
    </w:p>
    <w:p w14:paraId="5AB7356A" w14:textId="6312CDFB" w:rsidR="006E3A40" w:rsidRPr="0079486C" w:rsidRDefault="000873C3" w:rsidP="0079486C">
      <w:pPr>
        <w:pStyle w:val="ListParagraph"/>
        <w:numPr>
          <w:ilvl w:val="0"/>
          <w:numId w:val="40"/>
        </w:numPr>
        <w:spacing w:before="240"/>
        <w:rPr>
          <w:rFonts w:ascii="Avenir Next LT Pro" w:hAnsi="Avenir Next LT Pro"/>
          <w:b/>
          <w:bCs/>
        </w:rPr>
      </w:pPr>
      <w:r w:rsidRPr="000873C3">
        <w:rPr>
          <w:rFonts w:ascii="Avenir Next LT Pro" w:hAnsi="Avenir Next LT Pro"/>
          <w:b/>
          <w:bCs/>
        </w:rPr>
        <w:lastRenderedPageBreak/>
        <w:t>What do you propose to be done about your concerns?</w:t>
      </w:r>
    </w:p>
    <w:p w14:paraId="1A422A3D" w14:textId="33F5750C" w:rsidR="008675F6" w:rsidRDefault="008675F6" w:rsidP="00C17458">
      <w:pPr>
        <w:spacing w:before="240"/>
        <w:rPr>
          <w:rFonts w:ascii="Avenir Next LT Pro" w:hAnsi="Avenir Next LT Pro"/>
        </w:rPr>
      </w:pPr>
    </w:p>
    <w:p w14:paraId="6A982F4A" w14:textId="40D5C6D1" w:rsidR="008675F6" w:rsidRDefault="008675F6" w:rsidP="00C17458">
      <w:pPr>
        <w:spacing w:before="240"/>
        <w:rPr>
          <w:rFonts w:ascii="Avenir Next LT Pro" w:hAnsi="Avenir Next LT Pro"/>
        </w:rPr>
      </w:pPr>
    </w:p>
    <w:p w14:paraId="64390E39" w14:textId="7BE399CA" w:rsidR="00A53FEC" w:rsidRDefault="00A53FEC" w:rsidP="00C17458">
      <w:pPr>
        <w:spacing w:before="240"/>
        <w:rPr>
          <w:rFonts w:ascii="Avenir Next LT Pro" w:hAnsi="Avenir Next LT Pro"/>
        </w:rPr>
      </w:pPr>
    </w:p>
    <w:p w14:paraId="658FC89A" w14:textId="580F9D47" w:rsidR="00A53FEC" w:rsidRDefault="00A53FEC" w:rsidP="00C17458">
      <w:pPr>
        <w:spacing w:before="240"/>
        <w:rPr>
          <w:rFonts w:ascii="Avenir Next LT Pro" w:hAnsi="Avenir Next LT Pro"/>
        </w:rPr>
      </w:pPr>
    </w:p>
    <w:p w14:paraId="6A1184C2" w14:textId="3D1EE9C2" w:rsidR="00A53FEC" w:rsidRDefault="00A53FEC" w:rsidP="00C17458">
      <w:pPr>
        <w:spacing w:before="240"/>
        <w:rPr>
          <w:rFonts w:ascii="Avenir Next LT Pro" w:hAnsi="Avenir Next LT Pro"/>
        </w:rPr>
      </w:pPr>
    </w:p>
    <w:p w14:paraId="65FA84CD" w14:textId="56C597B2" w:rsidR="00A53FEC" w:rsidRDefault="00A53FEC" w:rsidP="00C17458">
      <w:pPr>
        <w:spacing w:before="240"/>
        <w:rPr>
          <w:rFonts w:ascii="Avenir Next LT Pro" w:hAnsi="Avenir Next LT Pro"/>
        </w:rPr>
      </w:pPr>
    </w:p>
    <w:p w14:paraId="75595EBA" w14:textId="77777777" w:rsidR="00A53FEC" w:rsidRDefault="00A53FEC" w:rsidP="00C17458">
      <w:pPr>
        <w:spacing w:before="240"/>
        <w:rPr>
          <w:rFonts w:ascii="Avenir Next LT Pro" w:hAnsi="Avenir Next LT Pro"/>
        </w:rPr>
      </w:pPr>
    </w:p>
    <w:p w14:paraId="311EF34F" w14:textId="77777777" w:rsidR="00C17458" w:rsidRDefault="00C17458" w:rsidP="00C17458">
      <w:pPr>
        <w:rPr>
          <w:rFonts w:ascii="Avenir Next LT Pro" w:hAnsi="Avenir Next LT Pro"/>
        </w:rPr>
      </w:pPr>
    </w:p>
    <w:p w14:paraId="70F2BE0E" w14:textId="10A550F1" w:rsidR="00C17458" w:rsidRPr="00C17458" w:rsidRDefault="00C17458" w:rsidP="00C17458">
      <w:pPr>
        <w:rPr>
          <w:rFonts w:ascii="Avenir Next LT Pro" w:hAnsi="Avenir Next LT Pro"/>
          <w:b/>
          <w:bCs/>
        </w:rPr>
      </w:pPr>
      <w:r w:rsidRPr="00C17458">
        <w:rPr>
          <w:rFonts w:ascii="Avenir Next LT Pro" w:hAnsi="Avenir Next LT Pro"/>
          <w:b/>
          <w:bCs/>
        </w:rPr>
        <w:t>Submit the completed form to:</w:t>
      </w:r>
    </w:p>
    <w:p w14:paraId="558B53B1" w14:textId="77777777" w:rsidR="00C17458" w:rsidRDefault="00C17458" w:rsidP="00C17458">
      <w:pPr>
        <w:rPr>
          <w:rFonts w:ascii="Avenir Next LT Pro" w:hAnsi="Avenir Next LT Pro"/>
        </w:rPr>
      </w:pPr>
      <w:r w:rsidRPr="00C17458">
        <w:rPr>
          <w:rFonts w:ascii="Avenir Next LT Pro" w:hAnsi="Avenir Next LT Pro"/>
        </w:rPr>
        <w:t xml:space="preserve">Andre Gardette, OBGYN Clerkship Coordinator </w:t>
      </w:r>
    </w:p>
    <w:p w14:paraId="2B72121A" w14:textId="0B68FBAA" w:rsidR="00C17458" w:rsidRPr="00C17458" w:rsidRDefault="00C17458" w:rsidP="00C17458">
      <w:pPr>
        <w:rPr>
          <w:rFonts w:ascii="Avenir Next LT Pro" w:hAnsi="Avenir Next LT Pro"/>
        </w:rPr>
      </w:pPr>
      <w:r w:rsidRPr="00C17458">
        <w:rPr>
          <w:rFonts w:ascii="Avenir Next LT Pro" w:hAnsi="Avenir Next LT Pro"/>
        </w:rPr>
        <w:t>Dept of Ob/Gyn, University of Michigan</w:t>
      </w:r>
    </w:p>
    <w:p w14:paraId="522D4264" w14:textId="77777777" w:rsidR="00C17458" w:rsidRPr="00C17458" w:rsidRDefault="00C17458" w:rsidP="00C17458">
      <w:pPr>
        <w:rPr>
          <w:rFonts w:ascii="Avenir Next LT Pro" w:hAnsi="Avenir Next LT Pro"/>
        </w:rPr>
      </w:pPr>
      <w:r w:rsidRPr="00C17458">
        <w:rPr>
          <w:rFonts w:ascii="Avenir Next LT Pro" w:hAnsi="Avenir Next LT Pro"/>
        </w:rPr>
        <w:t>L3616 Women's Hospital</w:t>
      </w:r>
    </w:p>
    <w:p w14:paraId="2D58D317" w14:textId="77777777" w:rsidR="00C17458" w:rsidRPr="00C17458" w:rsidRDefault="00C17458" w:rsidP="00C17458">
      <w:pPr>
        <w:rPr>
          <w:rFonts w:ascii="Avenir Next LT Pro" w:hAnsi="Avenir Next LT Pro"/>
        </w:rPr>
      </w:pPr>
      <w:r w:rsidRPr="00C17458">
        <w:rPr>
          <w:rFonts w:ascii="Avenir Next LT Pro" w:hAnsi="Avenir Next LT Pro"/>
        </w:rPr>
        <w:t>1500 East Medical Center Drive Ann Arbor, MI 48109</w:t>
      </w:r>
    </w:p>
    <w:p w14:paraId="339C1C59" w14:textId="41E6AFF9" w:rsidR="00C17458" w:rsidRDefault="00C17458" w:rsidP="00C17458">
      <w:pPr>
        <w:rPr>
          <w:rFonts w:ascii="Avenir Next LT Pro" w:hAnsi="Avenir Next LT Pro"/>
        </w:rPr>
      </w:pPr>
      <w:r w:rsidRPr="00C17458">
        <w:rPr>
          <w:rFonts w:ascii="Avenir Next LT Pro" w:hAnsi="Avenir Next LT Pro"/>
        </w:rPr>
        <w:t>(734) 615-6995 (phone)</w:t>
      </w:r>
      <w:r w:rsidR="008675F6">
        <w:rPr>
          <w:rFonts w:ascii="Avenir Next LT Pro" w:hAnsi="Avenir Next LT Pro"/>
        </w:rPr>
        <w:t xml:space="preserve"> | </w:t>
      </w:r>
      <w:r w:rsidRPr="00C17458">
        <w:rPr>
          <w:rFonts w:ascii="Avenir Next LT Pro" w:hAnsi="Avenir Next LT Pro"/>
        </w:rPr>
        <w:t>(734) 232-6020 (fax)</w:t>
      </w:r>
      <w:r w:rsidR="008675F6">
        <w:rPr>
          <w:rFonts w:ascii="Avenir Next LT Pro" w:hAnsi="Avenir Next LT Pro"/>
        </w:rPr>
        <w:t xml:space="preserve"> | </w:t>
      </w:r>
      <w:hyperlink r:id="rId10" w:history="1">
        <w:r w:rsidR="008675F6" w:rsidRPr="00C17458">
          <w:rPr>
            <w:rStyle w:val="Hyperlink"/>
            <w:rFonts w:ascii="Avenir Next LT Pro" w:hAnsi="Avenir Next LT Pro"/>
          </w:rPr>
          <w:t>agardet@med.umich.edu</w:t>
        </w:r>
      </w:hyperlink>
    </w:p>
    <w:p w14:paraId="277A8254" w14:textId="77777777" w:rsidR="00DF51F7" w:rsidRDefault="00DF51F7" w:rsidP="00DF51F7">
      <w:pPr>
        <w:pStyle w:val="BodyText"/>
        <w:spacing w:before="10"/>
        <w:rPr>
          <w:rFonts w:ascii="Times New Roman"/>
        </w:rPr>
      </w:pPr>
    </w:p>
    <w:p w14:paraId="5E8548F8" w14:textId="77777777" w:rsidR="008675F6" w:rsidRDefault="008675F6" w:rsidP="00DF51F7">
      <w:pPr>
        <w:pStyle w:val="BodyText"/>
        <w:spacing w:before="10"/>
        <w:rPr>
          <w:rFonts w:ascii="Avenir Next LT Pro" w:hAnsi="Avenir Next LT Pro"/>
        </w:rPr>
      </w:pPr>
    </w:p>
    <w:p w14:paraId="1262EC15" w14:textId="73F37967" w:rsidR="00DF51F7" w:rsidRDefault="00DF51F7" w:rsidP="00DF51F7">
      <w:pPr>
        <w:pStyle w:val="BodyText"/>
        <w:spacing w:before="10"/>
        <w:rPr>
          <w:rFonts w:ascii="Avenir Next LT Pro" w:hAnsi="Avenir Next LT Pro"/>
        </w:rPr>
      </w:pPr>
      <w:r w:rsidRPr="00DF51F7">
        <w:rPr>
          <w:rFonts w:ascii="Avenir Next LT Pro" w:hAnsi="Avenir Next LT Pro"/>
        </w:rPr>
        <w:t>I</w:t>
      </w:r>
      <w:r w:rsidRPr="00DF51F7">
        <w:rPr>
          <w:rFonts w:ascii="Avenir Next LT Pro" w:hAnsi="Avenir Next LT Pro"/>
          <w:spacing w:val="-2"/>
        </w:rPr>
        <w:t xml:space="preserve"> </w:t>
      </w:r>
      <w:r w:rsidRPr="00DF51F7">
        <w:rPr>
          <w:rFonts w:ascii="Avenir Next LT Pro" w:hAnsi="Avenir Next LT Pro"/>
        </w:rPr>
        <w:t>have</w:t>
      </w:r>
      <w:r w:rsidRPr="00DF51F7">
        <w:rPr>
          <w:rFonts w:ascii="Avenir Next LT Pro" w:hAnsi="Avenir Next LT Pro"/>
          <w:spacing w:val="-1"/>
        </w:rPr>
        <w:t xml:space="preserve"> </w:t>
      </w:r>
      <w:r w:rsidRPr="00DF51F7">
        <w:rPr>
          <w:rFonts w:ascii="Avenir Next LT Pro" w:hAnsi="Avenir Next LT Pro"/>
        </w:rPr>
        <w:t>read</w:t>
      </w:r>
      <w:r w:rsidRPr="00DF51F7">
        <w:rPr>
          <w:rFonts w:ascii="Avenir Next LT Pro" w:hAnsi="Avenir Next LT Pro"/>
          <w:spacing w:val="-1"/>
        </w:rPr>
        <w:t xml:space="preserve"> </w:t>
      </w:r>
      <w:r w:rsidRPr="00DF51F7">
        <w:rPr>
          <w:rFonts w:ascii="Avenir Next LT Pro" w:hAnsi="Avenir Next LT Pro"/>
        </w:rPr>
        <w:t>and</w:t>
      </w:r>
      <w:r w:rsidRPr="00DF51F7">
        <w:rPr>
          <w:rFonts w:ascii="Avenir Next LT Pro" w:hAnsi="Avenir Next LT Pro"/>
          <w:spacing w:val="-2"/>
        </w:rPr>
        <w:t xml:space="preserve"> </w:t>
      </w:r>
      <w:r w:rsidRPr="00DF51F7">
        <w:rPr>
          <w:rFonts w:ascii="Avenir Next LT Pro" w:hAnsi="Avenir Next LT Pro"/>
        </w:rPr>
        <w:t>understand</w:t>
      </w:r>
      <w:r w:rsidRPr="00DF51F7">
        <w:rPr>
          <w:rFonts w:ascii="Avenir Next LT Pro" w:hAnsi="Avenir Next LT Pro"/>
          <w:spacing w:val="-1"/>
        </w:rPr>
        <w:t xml:space="preserve"> </w:t>
      </w:r>
      <w:r w:rsidRPr="00DF51F7">
        <w:rPr>
          <w:rFonts w:ascii="Avenir Next LT Pro" w:hAnsi="Avenir Next LT Pro"/>
        </w:rPr>
        <w:t>the</w:t>
      </w:r>
      <w:r w:rsidRPr="00DF51F7">
        <w:rPr>
          <w:rFonts w:ascii="Avenir Next LT Pro" w:hAnsi="Avenir Next LT Pro"/>
          <w:spacing w:val="-1"/>
        </w:rPr>
        <w:t xml:space="preserve"> </w:t>
      </w:r>
      <w:r w:rsidRPr="00DF51F7">
        <w:rPr>
          <w:rFonts w:ascii="Avenir Next LT Pro" w:hAnsi="Avenir Next LT Pro"/>
        </w:rPr>
        <w:t>grading</w:t>
      </w:r>
      <w:r w:rsidRPr="00DF51F7">
        <w:rPr>
          <w:rFonts w:ascii="Avenir Next LT Pro" w:hAnsi="Avenir Next LT Pro"/>
          <w:spacing w:val="-2"/>
        </w:rPr>
        <w:t xml:space="preserve"> </w:t>
      </w:r>
      <w:r w:rsidRPr="00DF51F7">
        <w:rPr>
          <w:rFonts w:ascii="Avenir Next LT Pro" w:hAnsi="Avenir Next LT Pro"/>
        </w:rPr>
        <w:t>policy</w:t>
      </w:r>
      <w:r w:rsidRPr="00DF51F7">
        <w:rPr>
          <w:rFonts w:ascii="Avenir Next LT Pro" w:hAnsi="Avenir Next LT Pro"/>
          <w:spacing w:val="-1"/>
        </w:rPr>
        <w:t xml:space="preserve"> </w:t>
      </w:r>
      <w:r w:rsidRPr="00DF51F7">
        <w:rPr>
          <w:rFonts w:ascii="Avenir Next LT Pro" w:hAnsi="Avenir Next LT Pro"/>
        </w:rPr>
        <w:t>and FAQ.</w:t>
      </w:r>
    </w:p>
    <w:p w14:paraId="4F01F5E3" w14:textId="1942EB72" w:rsidR="008675F6" w:rsidRDefault="008675F6" w:rsidP="00DF51F7">
      <w:pPr>
        <w:pStyle w:val="BodyText"/>
        <w:spacing w:before="10"/>
        <w:rPr>
          <w:rFonts w:ascii="Avenir Next LT Pro" w:hAnsi="Avenir Next LT Pro"/>
        </w:rPr>
      </w:pPr>
    </w:p>
    <w:p w14:paraId="374F300F" w14:textId="77777777" w:rsidR="008675F6" w:rsidRDefault="008675F6" w:rsidP="00DF51F7">
      <w:pPr>
        <w:pStyle w:val="BodyText"/>
        <w:spacing w:before="10"/>
        <w:rPr>
          <w:rFonts w:ascii="Avenir Next LT Pro" w:hAnsi="Avenir Next LT Pro"/>
        </w:rPr>
      </w:pPr>
    </w:p>
    <w:p w14:paraId="3CECC6DE" w14:textId="6295FD0D" w:rsidR="00DF51F7" w:rsidRDefault="00DF51F7" w:rsidP="00DF51F7">
      <w:pPr>
        <w:pStyle w:val="BodyText"/>
        <w:spacing w:before="10"/>
        <w:rPr>
          <w:rFonts w:ascii="Avenir Next LT Pro" w:hAnsi="Avenir Next LT Pro"/>
        </w:rPr>
      </w:pPr>
    </w:p>
    <w:p w14:paraId="0F543F86" w14:textId="63FEA3AA" w:rsidR="004C3FB2" w:rsidRPr="004C3FB2" w:rsidRDefault="00DF51F7" w:rsidP="008675F6">
      <w:pPr>
        <w:pStyle w:val="BodyText"/>
        <w:spacing w:before="10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Signature: </w:t>
      </w:r>
      <w:r>
        <w:rPr>
          <w:rFonts w:ascii="Avenir Next LT Pro" w:hAnsi="Avenir Next LT Pro"/>
          <w:u w:val="single"/>
        </w:rPr>
        <w:tab/>
      </w:r>
      <w:r>
        <w:rPr>
          <w:rFonts w:ascii="Avenir Next LT Pro" w:hAnsi="Avenir Next LT Pro"/>
          <w:u w:val="single"/>
        </w:rPr>
        <w:tab/>
      </w:r>
      <w:r>
        <w:rPr>
          <w:rFonts w:ascii="Avenir Next LT Pro" w:hAnsi="Avenir Next LT Pro"/>
          <w:u w:val="single"/>
        </w:rPr>
        <w:tab/>
      </w:r>
      <w:r>
        <w:rPr>
          <w:rFonts w:ascii="Avenir Next LT Pro" w:hAnsi="Avenir Next LT Pro"/>
          <w:u w:val="single"/>
        </w:rPr>
        <w:tab/>
      </w:r>
      <w:r>
        <w:rPr>
          <w:rFonts w:ascii="Avenir Next LT Pro" w:hAnsi="Avenir Next LT Pro"/>
          <w:u w:val="single"/>
        </w:rPr>
        <w:tab/>
      </w:r>
      <w:r>
        <w:rPr>
          <w:rFonts w:ascii="Avenir Next LT Pro" w:hAnsi="Avenir Next LT Pro"/>
          <w:u w:val="single"/>
        </w:rPr>
        <w:tab/>
        <w:t xml:space="preserve"> </w:t>
      </w:r>
      <w:r>
        <w:rPr>
          <w:rFonts w:ascii="Avenir Next LT Pro" w:hAnsi="Avenir Next LT Pro"/>
        </w:rPr>
        <w:tab/>
        <w:t xml:space="preserve">Date: </w:t>
      </w:r>
      <w:r>
        <w:rPr>
          <w:rFonts w:ascii="Avenir Next LT Pro" w:hAnsi="Avenir Next LT Pro"/>
          <w:u w:val="single"/>
        </w:rPr>
        <w:tab/>
      </w:r>
      <w:r>
        <w:rPr>
          <w:rFonts w:ascii="Avenir Next LT Pro" w:hAnsi="Avenir Next LT Pro"/>
          <w:u w:val="single"/>
        </w:rPr>
        <w:tab/>
      </w:r>
      <w:r>
        <w:rPr>
          <w:rFonts w:ascii="Avenir Next LT Pro" w:hAnsi="Avenir Next LT Pro"/>
          <w:u w:val="single"/>
        </w:rPr>
        <w:tab/>
      </w:r>
      <w:r>
        <w:rPr>
          <w:rFonts w:ascii="Avenir Next LT Pro" w:hAnsi="Avenir Next LT Pro"/>
          <w:u w:val="single"/>
        </w:rPr>
        <w:tab/>
      </w:r>
    </w:p>
    <w:sectPr w:rsidR="004C3FB2" w:rsidRPr="004C3FB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974B8" w14:textId="77777777" w:rsidR="00350A6E" w:rsidRDefault="00350A6E" w:rsidP="00F62673">
      <w:r>
        <w:separator/>
      </w:r>
    </w:p>
  </w:endnote>
  <w:endnote w:type="continuationSeparator" w:id="0">
    <w:p w14:paraId="1B6389CE" w14:textId="77777777" w:rsidR="00350A6E" w:rsidRDefault="00350A6E" w:rsidP="00F6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DCB1" w14:textId="306526FF" w:rsidR="00F62673" w:rsidRDefault="00F62673" w:rsidP="00F62673">
    <w:pPr>
      <w:pStyle w:val="Footer"/>
      <w:jc w:val="center"/>
    </w:pPr>
    <w:r>
      <w:rPr>
        <w:noProof/>
      </w:rPr>
      <w:drawing>
        <wp:inline distT="0" distB="0" distL="0" distR="0" wp14:anchorId="3395D111" wp14:editId="155534B4">
          <wp:extent cx="4121150" cy="264579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1012" cy="270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A39B4" w14:textId="77777777" w:rsidR="00350A6E" w:rsidRDefault="00350A6E" w:rsidP="00F62673">
      <w:r>
        <w:separator/>
      </w:r>
    </w:p>
  </w:footnote>
  <w:footnote w:type="continuationSeparator" w:id="0">
    <w:p w14:paraId="55746D69" w14:textId="77777777" w:rsidR="00350A6E" w:rsidRDefault="00350A6E" w:rsidP="00F62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FC0D" w14:textId="0D5A1328" w:rsidR="00F62673" w:rsidRPr="00F62673" w:rsidRDefault="00F62673" w:rsidP="00F62673">
    <w:pPr>
      <w:pStyle w:val="Header"/>
      <w:jc w:val="center"/>
      <w:rPr>
        <w:rFonts w:ascii="Avenir Next LT Pro Demi" w:hAnsi="Avenir Next LT Pro Demi"/>
        <w:smallCaps/>
        <w:color w:val="00274C"/>
        <w:sz w:val="28"/>
        <w:szCs w:val="28"/>
      </w:rPr>
    </w:pPr>
    <w:r w:rsidRPr="00F62673">
      <w:rPr>
        <w:rFonts w:ascii="Avenir Next LT Pro Demi" w:hAnsi="Avenir Next LT Pro Demi"/>
        <w:smallCaps/>
        <w:color w:val="00274C"/>
        <w:sz w:val="28"/>
        <w:szCs w:val="28"/>
      </w:rPr>
      <w:t>Michigan Medicine Department of Obstetrics &amp; Gynecology</w:t>
    </w:r>
  </w:p>
  <w:p w14:paraId="69D0A920" w14:textId="6BD9258B" w:rsidR="00F62673" w:rsidRDefault="00F62673" w:rsidP="00F62673">
    <w:pPr>
      <w:pStyle w:val="Header"/>
      <w:jc w:val="center"/>
      <w:rPr>
        <w:rFonts w:ascii="Avenir Next LT Pro Demi" w:hAnsi="Avenir Next LT Pro Demi"/>
        <w:smallCaps/>
        <w:color w:val="00274C"/>
        <w:sz w:val="28"/>
        <w:szCs w:val="28"/>
      </w:rPr>
    </w:pPr>
    <w:r w:rsidRPr="00F62673">
      <w:rPr>
        <w:rFonts w:ascii="Avenir Next LT Pro Demi" w:hAnsi="Avenir Next LT Pro Demi"/>
        <w:smallCaps/>
        <w:color w:val="00274C"/>
        <w:sz w:val="28"/>
        <w:szCs w:val="28"/>
      </w:rPr>
      <w:t>M2 Clerkship</w:t>
    </w:r>
  </w:p>
  <w:p w14:paraId="437AF4F5" w14:textId="77777777" w:rsidR="006B4E92" w:rsidRPr="00F62673" w:rsidRDefault="006B4E92" w:rsidP="00F62673">
    <w:pPr>
      <w:pStyle w:val="Header"/>
      <w:jc w:val="center"/>
      <w:rPr>
        <w:rFonts w:ascii="Avenir Next LT Pro Demi" w:hAnsi="Avenir Next LT Pro Demi"/>
        <w:smallCaps/>
        <w:color w:val="00274C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DB3B3F"/>
    <w:multiLevelType w:val="hybridMultilevel"/>
    <w:tmpl w:val="25E8A3E4"/>
    <w:lvl w:ilvl="0" w:tplc="FB744D7A">
      <w:numFmt w:val="bullet"/>
      <w:lvlText w:val="•"/>
      <w:lvlJc w:val="left"/>
      <w:pPr>
        <w:ind w:left="130" w:hanging="1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D85E415A">
      <w:numFmt w:val="bullet"/>
      <w:lvlText w:val="•"/>
      <w:lvlJc w:val="left"/>
      <w:pPr>
        <w:ind w:left="1020" w:hanging="111"/>
      </w:pPr>
      <w:rPr>
        <w:rFonts w:hint="default"/>
        <w:lang w:val="en-US" w:eastAsia="en-US" w:bidi="ar-SA"/>
      </w:rPr>
    </w:lvl>
    <w:lvl w:ilvl="2" w:tplc="83668676">
      <w:numFmt w:val="bullet"/>
      <w:lvlText w:val="•"/>
      <w:lvlJc w:val="left"/>
      <w:pPr>
        <w:ind w:left="1900" w:hanging="111"/>
      </w:pPr>
      <w:rPr>
        <w:rFonts w:hint="default"/>
        <w:lang w:val="en-US" w:eastAsia="en-US" w:bidi="ar-SA"/>
      </w:rPr>
    </w:lvl>
    <w:lvl w:ilvl="3" w:tplc="FD66C136">
      <w:numFmt w:val="bullet"/>
      <w:lvlText w:val="•"/>
      <w:lvlJc w:val="left"/>
      <w:pPr>
        <w:ind w:left="2780" w:hanging="111"/>
      </w:pPr>
      <w:rPr>
        <w:rFonts w:hint="default"/>
        <w:lang w:val="en-US" w:eastAsia="en-US" w:bidi="ar-SA"/>
      </w:rPr>
    </w:lvl>
    <w:lvl w:ilvl="4" w:tplc="E766BBA8">
      <w:numFmt w:val="bullet"/>
      <w:lvlText w:val="•"/>
      <w:lvlJc w:val="left"/>
      <w:pPr>
        <w:ind w:left="3660" w:hanging="111"/>
      </w:pPr>
      <w:rPr>
        <w:rFonts w:hint="default"/>
        <w:lang w:val="en-US" w:eastAsia="en-US" w:bidi="ar-SA"/>
      </w:rPr>
    </w:lvl>
    <w:lvl w:ilvl="5" w:tplc="CE6C7D42">
      <w:numFmt w:val="bullet"/>
      <w:lvlText w:val="•"/>
      <w:lvlJc w:val="left"/>
      <w:pPr>
        <w:ind w:left="4540" w:hanging="111"/>
      </w:pPr>
      <w:rPr>
        <w:rFonts w:hint="default"/>
        <w:lang w:val="en-US" w:eastAsia="en-US" w:bidi="ar-SA"/>
      </w:rPr>
    </w:lvl>
    <w:lvl w:ilvl="6" w:tplc="BE2C4416">
      <w:numFmt w:val="bullet"/>
      <w:lvlText w:val="•"/>
      <w:lvlJc w:val="left"/>
      <w:pPr>
        <w:ind w:left="5420" w:hanging="111"/>
      </w:pPr>
      <w:rPr>
        <w:rFonts w:hint="default"/>
        <w:lang w:val="en-US" w:eastAsia="en-US" w:bidi="ar-SA"/>
      </w:rPr>
    </w:lvl>
    <w:lvl w:ilvl="7" w:tplc="7C44C29E">
      <w:numFmt w:val="bullet"/>
      <w:lvlText w:val="•"/>
      <w:lvlJc w:val="left"/>
      <w:pPr>
        <w:ind w:left="6300" w:hanging="111"/>
      </w:pPr>
      <w:rPr>
        <w:rFonts w:hint="default"/>
        <w:lang w:val="en-US" w:eastAsia="en-US" w:bidi="ar-SA"/>
      </w:rPr>
    </w:lvl>
    <w:lvl w:ilvl="8" w:tplc="A4A6ED14">
      <w:numFmt w:val="bullet"/>
      <w:lvlText w:val="•"/>
      <w:lvlJc w:val="left"/>
      <w:pPr>
        <w:ind w:left="7180" w:hanging="111"/>
      </w:pPr>
      <w:rPr>
        <w:rFonts w:hint="default"/>
        <w:lang w:val="en-US" w:eastAsia="en-US" w:bidi="ar-SA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6516269"/>
    <w:multiLevelType w:val="hybridMultilevel"/>
    <w:tmpl w:val="5CC0B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22816"/>
    <w:multiLevelType w:val="hybridMultilevel"/>
    <w:tmpl w:val="F7DC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471D2"/>
    <w:multiLevelType w:val="hybridMultilevel"/>
    <w:tmpl w:val="E4008C4C"/>
    <w:lvl w:ilvl="0" w:tplc="E71A947E">
      <w:start w:val="1"/>
      <w:numFmt w:val="decimal"/>
      <w:lvlText w:val="%1."/>
      <w:lvlJc w:val="left"/>
      <w:pPr>
        <w:ind w:left="720" w:hanging="360"/>
      </w:pPr>
      <w:rPr>
        <w:rFonts w:ascii="Avenir Next LT Pro" w:hAnsi="Avenir Next LT Pro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B8925EB"/>
    <w:multiLevelType w:val="hybridMultilevel"/>
    <w:tmpl w:val="EA6E3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D1E63"/>
    <w:multiLevelType w:val="hybridMultilevel"/>
    <w:tmpl w:val="D0D05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76EAE"/>
    <w:multiLevelType w:val="hybridMultilevel"/>
    <w:tmpl w:val="A1F2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71BD9"/>
    <w:multiLevelType w:val="hybridMultilevel"/>
    <w:tmpl w:val="3B12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EB07861"/>
    <w:multiLevelType w:val="hybridMultilevel"/>
    <w:tmpl w:val="FC18B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B08FB"/>
    <w:multiLevelType w:val="hybridMultilevel"/>
    <w:tmpl w:val="701AFC96"/>
    <w:lvl w:ilvl="0" w:tplc="CBC03CDE">
      <w:numFmt w:val="bullet"/>
      <w:lvlText w:val="•"/>
      <w:lvlJc w:val="left"/>
      <w:pPr>
        <w:ind w:left="292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7504A80">
      <w:numFmt w:val="bullet"/>
      <w:lvlText w:val="•"/>
      <w:lvlJc w:val="left"/>
      <w:pPr>
        <w:ind w:left="1182" w:hanging="161"/>
      </w:pPr>
      <w:rPr>
        <w:rFonts w:hint="default"/>
        <w:lang w:val="en-US" w:eastAsia="en-US" w:bidi="ar-SA"/>
      </w:rPr>
    </w:lvl>
    <w:lvl w:ilvl="2" w:tplc="6694ADD4">
      <w:numFmt w:val="bullet"/>
      <w:lvlText w:val="•"/>
      <w:lvlJc w:val="left"/>
      <w:pPr>
        <w:ind w:left="2073" w:hanging="161"/>
      </w:pPr>
      <w:rPr>
        <w:rFonts w:hint="default"/>
        <w:lang w:val="en-US" w:eastAsia="en-US" w:bidi="ar-SA"/>
      </w:rPr>
    </w:lvl>
    <w:lvl w:ilvl="3" w:tplc="2B9459A6">
      <w:numFmt w:val="bullet"/>
      <w:lvlText w:val="•"/>
      <w:lvlJc w:val="left"/>
      <w:pPr>
        <w:ind w:left="2963" w:hanging="161"/>
      </w:pPr>
      <w:rPr>
        <w:rFonts w:hint="default"/>
        <w:lang w:val="en-US" w:eastAsia="en-US" w:bidi="ar-SA"/>
      </w:rPr>
    </w:lvl>
    <w:lvl w:ilvl="4" w:tplc="CCAECA78">
      <w:numFmt w:val="bullet"/>
      <w:lvlText w:val="•"/>
      <w:lvlJc w:val="left"/>
      <w:pPr>
        <w:ind w:left="3854" w:hanging="161"/>
      </w:pPr>
      <w:rPr>
        <w:rFonts w:hint="default"/>
        <w:lang w:val="en-US" w:eastAsia="en-US" w:bidi="ar-SA"/>
      </w:rPr>
    </w:lvl>
    <w:lvl w:ilvl="5" w:tplc="D47C1968">
      <w:numFmt w:val="bullet"/>
      <w:lvlText w:val="•"/>
      <w:lvlJc w:val="left"/>
      <w:pPr>
        <w:ind w:left="4745" w:hanging="161"/>
      </w:pPr>
      <w:rPr>
        <w:rFonts w:hint="default"/>
        <w:lang w:val="en-US" w:eastAsia="en-US" w:bidi="ar-SA"/>
      </w:rPr>
    </w:lvl>
    <w:lvl w:ilvl="6" w:tplc="2506A008">
      <w:numFmt w:val="bullet"/>
      <w:lvlText w:val="•"/>
      <w:lvlJc w:val="left"/>
      <w:pPr>
        <w:ind w:left="5635" w:hanging="161"/>
      </w:pPr>
      <w:rPr>
        <w:rFonts w:hint="default"/>
        <w:lang w:val="en-US" w:eastAsia="en-US" w:bidi="ar-SA"/>
      </w:rPr>
    </w:lvl>
    <w:lvl w:ilvl="7" w:tplc="F714501A">
      <w:numFmt w:val="bullet"/>
      <w:lvlText w:val="•"/>
      <w:lvlJc w:val="left"/>
      <w:pPr>
        <w:ind w:left="6526" w:hanging="161"/>
      </w:pPr>
      <w:rPr>
        <w:rFonts w:hint="default"/>
        <w:lang w:val="en-US" w:eastAsia="en-US" w:bidi="ar-SA"/>
      </w:rPr>
    </w:lvl>
    <w:lvl w:ilvl="8" w:tplc="7B0A9C9A">
      <w:numFmt w:val="bullet"/>
      <w:lvlText w:val="•"/>
      <w:lvlJc w:val="left"/>
      <w:pPr>
        <w:ind w:left="7416" w:hanging="161"/>
      </w:pPr>
      <w:rPr>
        <w:rFonts w:hint="default"/>
        <w:lang w:val="en-US" w:eastAsia="en-US" w:bidi="ar-SA"/>
      </w:rPr>
    </w:lvl>
  </w:abstractNum>
  <w:abstractNum w:abstractNumId="29" w15:restartNumberingAfterBreak="0">
    <w:nsid w:val="516257BE"/>
    <w:multiLevelType w:val="hybridMultilevel"/>
    <w:tmpl w:val="A690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A5A21"/>
    <w:multiLevelType w:val="hybridMultilevel"/>
    <w:tmpl w:val="BFC698FE"/>
    <w:lvl w:ilvl="0" w:tplc="4C301D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1E0737"/>
    <w:multiLevelType w:val="hybridMultilevel"/>
    <w:tmpl w:val="D3C8604A"/>
    <w:lvl w:ilvl="0" w:tplc="838E667E">
      <w:numFmt w:val="bullet"/>
      <w:lvlText w:val="•"/>
      <w:lvlJc w:val="left"/>
      <w:pPr>
        <w:ind w:left="131" w:hanging="1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0C67042">
      <w:numFmt w:val="bullet"/>
      <w:lvlText w:val="•"/>
      <w:lvlJc w:val="left"/>
      <w:pPr>
        <w:ind w:left="1043" w:hanging="111"/>
      </w:pPr>
      <w:rPr>
        <w:rFonts w:hint="default"/>
        <w:lang w:val="en-US" w:eastAsia="en-US" w:bidi="ar-SA"/>
      </w:rPr>
    </w:lvl>
    <w:lvl w:ilvl="2" w:tplc="F3D011DC">
      <w:numFmt w:val="bullet"/>
      <w:lvlText w:val="•"/>
      <w:lvlJc w:val="left"/>
      <w:pPr>
        <w:ind w:left="1946" w:hanging="111"/>
      </w:pPr>
      <w:rPr>
        <w:rFonts w:hint="default"/>
        <w:lang w:val="en-US" w:eastAsia="en-US" w:bidi="ar-SA"/>
      </w:rPr>
    </w:lvl>
    <w:lvl w:ilvl="3" w:tplc="9C92F210">
      <w:numFmt w:val="bullet"/>
      <w:lvlText w:val="•"/>
      <w:lvlJc w:val="left"/>
      <w:pPr>
        <w:ind w:left="2849" w:hanging="111"/>
      </w:pPr>
      <w:rPr>
        <w:rFonts w:hint="default"/>
        <w:lang w:val="en-US" w:eastAsia="en-US" w:bidi="ar-SA"/>
      </w:rPr>
    </w:lvl>
    <w:lvl w:ilvl="4" w:tplc="CF4A06F4">
      <w:numFmt w:val="bullet"/>
      <w:lvlText w:val="•"/>
      <w:lvlJc w:val="left"/>
      <w:pPr>
        <w:ind w:left="3752" w:hanging="111"/>
      </w:pPr>
      <w:rPr>
        <w:rFonts w:hint="default"/>
        <w:lang w:val="en-US" w:eastAsia="en-US" w:bidi="ar-SA"/>
      </w:rPr>
    </w:lvl>
    <w:lvl w:ilvl="5" w:tplc="0A246A2A">
      <w:numFmt w:val="bullet"/>
      <w:lvlText w:val="•"/>
      <w:lvlJc w:val="left"/>
      <w:pPr>
        <w:ind w:left="4655" w:hanging="111"/>
      </w:pPr>
      <w:rPr>
        <w:rFonts w:hint="default"/>
        <w:lang w:val="en-US" w:eastAsia="en-US" w:bidi="ar-SA"/>
      </w:rPr>
    </w:lvl>
    <w:lvl w:ilvl="6" w:tplc="27C65AB6">
      <w:numFmt w:val="bullet"/>
      <w:lvlText w:val="•"/>
      <w:lvlJc w:val="left"/>
      <w:pPr>
        <w:ind w:left="5558" w:hanging="111"/>
      </w:pPr>
      <w:rPr>
        <w:rFonts w:hint="default"/>
        <w:lang w:val="en-US" w:eastAsia="en-US" w:bidi="ar-SA"/>
      </w:rPr>
    </w:lvl>
    <w:lvl w:ilvl="7" w:tplc="849CF22E">
      <w:numFmt w:val="bullet"/>
      <w:lvlText w:val="•"/>
      <w:lvlJc w:val="left"/>
      <w:pPr>
        <w:ind w:left="6461" w:hanging="111"/>
      </w:pPr>
      <w:rPr>
        <w:rFonts w:hint="default"/>
        <w:lang w:val="en-US" w:eastAsia="en-US" w:bidi="ar-SA"/>
      </w:rPr>
    </w:lvl>
    <w:lvl w:ilvl="8" w:tplc="599E5992">
      <w:numFmt w:val="bullet"/>
      <w:lvlText w:val="•"/>
      <w:lvlJc w:val="left"/>
      <w:pPr>
        <w:ind w:left="7364" w:hanging="111"/>
      </w:pPr>
      <w:rPr>
        <w:rFonts w:hint="default"/>
        <w:lang w:val="en-US" w:eastAsia="en-US" w:bidi="ar-SA"/>
      </w:rPr>
    </w:lvl>
  </w:abstractNum>
  <w:abstractNum w:abstractNumId="32" w15:restartNumberingAfterBreak="0">
    <w:nsid w:val="57483A5E"/>
    <w:multiLevelType w:val="hybridMultilevel"/>
    <w:tmpl w:val="E4EA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5B591EA3"/>
    <w:multiLevelType w:val="hybridMultilevel"/>
    <w:tmpl w:val="AEAE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598440D"/>
    <w:multiLevelType w:val="hybridMultilevel"/>
    <w:tmpl w:val="B04E4008"/>
    <w:lvl w:ilvl="0" w:tplc="D9BCBAE2">
      <w:numFmt w:val="bullet"/>
      <w:lvlText w:val="•"/>
      <w:lvlJc w:val="left"/>
      <w:pPr>
        <w:ind w:left="130" w:hanging="1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F2B25DD8">
      <w:numFmt w:val="bullet"/>
      <w:lvlText w:val="•"/>
      <w:lvlJc w:val="left"/>
      <w:pPr>
        <w:ind w:left="1066" w:hanging="111"/>
      </w:pPr>
      <w:rPr>
        <w:rFonts w:hint="default"/>
        <w:lang w:val="en-US" w:eastAsia="en-US" w:bidi="ar-SA"/>
      </w:rPr>
    </w:lvl>
    <w:lvl w:ilvl="2" w:tplc="B42EF642">
      <w:numFmt w:val="bullet"/>
      <w:lvlText w:val="•"/>
      <w:lvlJc w:val="left"/>
      <w:pPr>
        <w:ind w:left="1992" w:hanging="111"/>
      </w:pPr>
      <w:rPr>
        <w:rFonts w:hint="default"/>
        <w:lang w:val="en-US" w:eastAsia="en-US" w:bidi="ar-SA"/>
      </w:rPr>
    </w:lvl>
    <w:lvl w:ilvl="3" w:tplc="C7FEED40">
      <w:numFmt w:val="bullet"/>
      <w:lvlText w:val="•"/>
      <w:lvlJc w:val="left"/>
      <w:pPr>
        <w:ind w:left="2918" w:hanging="111"/>
      </w:pPr>
      <w:rPr>
        <w:rFonts w:hint="default"/>
        <w:lang w:val="en-US" w:eastAsia="en-US" w:bidi="ar-SA"/>
      </w:rPr>
    </w:lvl>
    <w:lvl w:ilvl="4" w:tplc="60588C28">
      <w:numFmt w:val="bullet"/>
      <w:lvlText w:val="•"/>
      <w:lvlJc w:val="left"/>
      <w:pPr>
        <w:ind w:left="3844" w:hanging="111"/>
      </w:pPr>
      <w:rPr>
        <w:rFonts w:hint="default"/>
        <w:lang w:val="en-US" w:eastAsia="en-US" w:bidi="ar-SA"/>
      </w:rPr>
    </w:lvl>
    <w:lvl w:ilvl="5" w:tplc="5CEAD8EA">
      <w:numFmt w:val="bullet"/>
      <w:lvlText w:val="•"/>
      <w:lvlJc w:val="left"/>
      <w:pPr>
        <w:ind w:left="4770" w:hanging="111"/>
      </w:pPr>
      <w:rPr>
        <w:rFonts w:hint="default"/>
        <w:lang w:val="en-US" w:eastAsia="en-US" w:bidi="ar-SA"/>
      </w:rPr>
    </w:lvl>
    <w:lvl w:ilvl="6" w:tplc="2078FE4A">
      <w:numFmt w:val="bullet"/>
      <w:lvlText w:val="•"/>
      <w:lvlJc w:val="left"/>
      <w:pPr>
        <w:ind w:left="5696" w:hanging="111"/>
      </w:pPr>
      <w:rPr>
        <w:rFonts w:hint="default"/>
        <w:lang w:val="en-US" w:eastAsia="en-US" w:bidi="ar-SA"/>
      </w:rPr>
    </w:lvl>
    <w:lvl w:ilvl="7" w:tplc="E9BED4FE">
      <w:numFmt w:val="bullet"/>
      <w:lvlText w:val="•"/>
      <w:lvlJc w:val="left"/>
      <w:pPr>
        <w:ind w:left="6622" w:hanging="111"/>
      </w:pPr>
      <w:rPr>
        <w:rFonts w:hint="default"/>
        <w:lang w:val="en-US" w:eastAsia="en-US" w:bidi="ar-SA"/>
      </w:rPr>
    </w:lvl>
    <w:lvl w:ilvl="8" w:tplc="A37AF404">
      <w:numFmt w:val="bullet"/>
      <w:lvlText w:val="•"/>
      <w:lvlJc w:val="left"/>
      <w:pPr>
        <w:ind w:left="7548" w:hanging="111"/>
      </w:pPr>
      <w:rPr>
        <w:rFonts w:hint="default"/>
        <w:lang w:val="en-US" w:eastAsia="en-US" w:bidi="ar-SA"/>
      </w:rPr>
    </w:lvl>
  </w:abstractNum>
  <w:abstractNum w:abstractNumId="3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75B3FC1"/>
    <w:multiLevelType w:val="hybridMultilevel"/>
    <w:tmpl w:val="33025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3"/>
  </w:num>
  <w:num w:numId="2">
    <w:abstractNumId w:val="12"/>
  </w:num>
  <w:num w:numId="3">
    <w:abstractNumId w:val="10"/>
  </w:num>
  <w:num w:numId="4">
    <w:abstractNumId w:val="37"/>
  </w:num>
  <w:num w:numId="5">
    <w:abstractNumId w:val="14"/>
  </w:num>
  <w:num w:numId="6">
    <w:abstractNumId w:val="20"/>
  </w:num>
  <w:num w:numId="7">
    <w:abstractNumId w:val="2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35"/>
  </w:num>
  <w:num w:numId="21">
    <w:abstractNumId w:val="25"/>
  </w:num>
  <w:num w:numId="22">
    <w:abstractNumId w:val="11"/>
  </w:num>
  <w:num w:numId="23">
    <w:abstractNumId w:val="39"/>
  </w:num>
  <w:num w:numId="24">
    <w:abstractNumId w:val="27"/>
  </w:num>
  <w:num w:numId="25">
    <w:abstractNumId w:val="30"/>
  </w:num>
  <w:num w:numId="26">
    <w:abstractNumId w:val="38"/>
  </w:num>
  <w:num w:numId="27">
    <w:abstractNumId w:val="21"/>
  </w:num>
  <w:num w:numId="28">
    <w:abstractNumId w:val="31"/>
  </w:num>
  <w:num w:numId="29">
    <w:abstractNumId w:val="13"/>
  </w:num>
  <w:num w:numId="30">
    <w:abstractNumId w:val="16"/>
  </w:num>
  <w:num w:numId="31">
    <w:abstractNumId w:val="36"/>
  </w:num>
  <w:num w:numId="32">
    <w:abstractNumId w:val="23"/>
  </w:num>
  <w:num w:numId="33">
    <w:abstractNumId w:val="28"/>
  </w:num>
  <w:num w:numId="34">
    <w:abstractNumId w:val="32"/>
  </w:num>
  <w:num w:numId="35">
    <w:abstractNumId w:val="15"/>
  </w:num>
  <w:num w:numId="36">
    <w:abstractNumId w:val="22"/>
  </w:num>
  <w:num w:numId="37">
    <w:abstractNumId w:val="24"/>
  </w:num>
  <w:num w:numId="38">
    <w:abstractNumId w:val="29"/>
  </w:num>
  <w:num w:numId="39">
    <w:abstractNumId w:val="17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73"/>
    <w:rsid w:val="00040F9D"/>
    <w:rsid w:val="00046577"/>
    <w:rsid w:val="00060998"/>
    <w:rsid w:val="00071476"/>
    <w:rsid w:val="000873C3"/>
    <w:rsid w:val="000C4F4E"/>
    <w:rsid w:val="000C577E"/>
    <w:rsid w:val="000F0044"/>
    <w:rsid w:val="000F00F9"/>
    <w:rsid w:val="00134937"/>
    <w:rsid w:val="0018552B"/>
    <w:rsid w:val="001D28F4"/>
    <w:rsid w:val="001E6A16"/>
    <w:rsid w:val="00211A32"/>
    <w:rsid w:val="00242D3E"/>
    <w:rsid w:val="00296F15"/>
    <w:rsid w:val="002F2629"/>
    <w:rsid w:val="002F55C3"/>
    <w:rsid w:val="00307A5C"/>
    <w:rsid w:val="00322D93"/>
    <w:rsid w:val="00350A6E"/>
    <w:rsid w:val="003643D8"/>
    <w:rsid w:val="00392923"/>
    <w:rsid w:val="0042719D"/>
    <w:rsid w:val="004379E8"/>
    <w:rsid w:val="00480930"/>
    <w:rsid w:val="004C23F7"/>
    <w:rsid w:val="004C2820"/>
    <w:rsid w:val="004C3FB2"/>
    <w:rsid w:val="00525894"/>
    <w:rsid w:val="00540CD6"/>
    <w:rsid w:val="00564244"/>
    <w:rsid w:val="005A2BA1"/>
    <w:rsid w:val="005D1F00"/>
    <w:rsid w:val="005F3256"/>
    <w:rsid w:val="005F4263"/>
    <w:rsid w:val="006237FD"/>
    <w:rsid w:val="00645252"/>
    <w:rsid w:val="006A3C89"/>
    <w:rsid w:val="006B1662"/>
    <w:rsid w:val="006B4E92"/>
    <w:rsid w:val="006D3D74"/>
    <w:rsid w:val="006E1EEC"/>
    <w:rsid w:val="006E3A40"/>
    <w:rsid w:val="00711CEB"/>
    <w:rsid w:val="0071285F"/>
    <w:rsid w:val="00716B4A"/>
    <w:rsid w:val="0073704C"/>
    <w:rsid w:val="0074612C"/>
    <w:rsid w:val="00776526"/>
    <w:rsid w:val="0078705E"/>
    <w:rsid w:val="0079486C"/>
    <w:rsid w:val="007978C1"/>
    <w:rsid w:val="007A2AE7"/>
    <w:rsid w:val="007C2C18"/>
    <w:rsid w:val="0083569A"/>
    <w:rsid w:val="0084378E"/>
    <w:rsid w:val="008675F6"/>
    <w:rsid w:val="008C5DD7"/>
    <w:rsid w:val="008E3585"/>
    <w:rsid w:val="009274B0"/>
    <w:rsid w:val="00931760"/>
    <w:rsid w:val="00940180"/>
    <w:rsid w:val="00950935"/>
    <w:rsid w:val="009654AF"/>
    <w:rsid w:val="00985224"/>
    <w:rsid w:val="009A3C03"/>
    <w:rsid w:val="009B019B"/>
    <w:rsid w:val="00A53FEC"/>
    <w:rsid w:val="00A55E23"/>
    <w:rsid w:val="00A70EF5"/>
    <w:rsid w:val="00A9204E"/>
    <w:rsid w:val="00AA7349"/>
    <w:rsid w:val="00AC2FA1"/>
    <w:rsid w:val="00AC6D85"/>
    <w:rsid w:val="00AE1092"/>
    <w:rsid w:val="00B04335"/>
    <w:rsid w:val="00B21029"/>
    <w:rsid w:val="00B408E8"/>
    <w:rsid w:val="00B71B38"/>
    <w:rsid w:val="00BB0D3B"/>
    <w:rsid w:val="00BB1A67"/>
    <w:rsid w:val="00BC34F0"/>
    <w:rsid w:val="00BF04C4"/>
    <w:rsid w:val="00BF4E59"/>
    <w:rsid w:val="00C106A4"/>
    <w:rsid w:val="00C17458"/>
    <w:rsid w:val="00C35986"/>
    <w:rsid w:val="00C55EEF"/>
    <w:rsid w:val="00C876FB"/>
    <w:rsid w:val="00C96BE7"/>
    <w:rsid w:val="00CC19A7"/>
    <w:rsid w:val="00D30061"/>
    <w:rsid w:val="00D530D6"/>
    <w:rsid w:val="00D71D13"/>
    <w:rsid w:val="00D74DFB"/>
    <w:rsid w:val="00D93B0E"/>
    <w:rsid w:val="00DB3D68"/>
    <w:rsid w:val="00DF51F7"/>
    <w:rsid w:val="00E37838"/>
    <w:rsid w:val="00E7148E"/>
    <w:rsid w:val="00E93370"/>
    <w:rsid w:val="00F07F58"/>
    <w:rsid w:val="00F44B87"/>
    <w:rsid w:val="00F62673"/>
    <w:rsid w:val="00FB57FE"/>
    <w:rsid w:val="00FC08A2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84C02"/>
  <w15:chartTrackingRefBased/>
  <w15:docId w15:val="{7E2704E1-0392-41E1-8CE2-14084053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6237F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271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2719D"/>
  </w:style>
  <w:style w:type="character" w:styleId="UnresolvedMention">
    <w:name w:val="Unresolved Mention"/>
    <w:basedOn w:val="DefaultParagraphFont"/>
    <w:uiPriority w:val="99"/>
    <w:semiHidden/>
    <w:unhideWhenUsed/>
    <w:rsid w:val="00A70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gardet@med.umich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etmore\AppData\Local\Microsoft\Office\16.0\DTS\en-US%7bB2C92D3A-4F05-4543-9B25-83E93B424337%7d\%7b70478BED-96E4-4DCB-A32E-09D2B620A984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4873beb7-5857-4685-be1f-d57550cc96cc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{70478BED-96E4-4DCB-A32E-09D2B620A984}tf02786999_win32.dotx</Template>
  <TotalTime>2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Wetmore, Marisa</dc:creator>
  <cp:keywords/>
  <dc:description/>
  <cp:lastModifiedBy>Wetmore, Marisa</cp:lastModifiedBy>
  <cp:revision>2</cp:revision>
  <cp:lastPrinted>2021-12-10T18:29:00Z</cp:lastPrinted>
  <dcterms:created xsi:type="dcterms:W3CDTF">2021-12-10T18:31:00Z</dcterms:created>
  <dcterms:modified xsi:type="dcterms:W3CDTF">2021-12-10T18:31:00Z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